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9A" w:rsidRDefault="00F15C9A">
      <w:pPr>
        <w:spacing w:line="200" w:lineRule="exact"/>
        <w:rPr>
          <w:sz w:val="20"/>
          <w:szCs w:val="20"/>
        </w:rPr>
      </w:pPr>
    </w:p>
    <w:p w:rsidR="00F15C9A" w:rsidRDefault="00693AC6">
      <w:pPr>
        <w:spacing w:before="69"/>
        <w:ind w:lef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LIMITED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AUTHOR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LOSE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HEA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LTH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INFORMATION</w:t>
      </w:r>
    </w:p>
    <w:p w:rsidR="00F15C9A" w:rsidRDefault="00693AC6">
      <w:pPr>
        <w:ind w:left="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(Pursuant to the 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Insurance Portability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Accountability Act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“HIPAA”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4/14/03)</w:t>
      </w:r>
    </w:p>
    <w:p w:rsidR="00F15C9A" w:rsidRDefault="00F15C9A">
      <w:pPr>
        <w:spacing w:before="16" w:line="260" w:lineRule="exact"/>
        <w:rPr>
          <w:sz w:val="26"/>
          <w:szCs w:val="26"/>
        </w:rPr>
      </w:pPr>
    </w:p>
    <w:p w:rsidR="00F15C9A" w:rsidRDefault="00693AC6">
      <w:pPr>
        <w:tabs>
          <w:tab w:val="left" w:pos="10446"/>
        </w:tabs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F15C9A" w:rsidRDefault="00F15C9A">
      <w:pPr>
        <w:spacing w:before="7" w:line="200" w:lineRule="exact"/>
        <w:rPr>
          <w:sz w:val="20"/>
          <w:szCs w:val="20"/>
        </w:rPr>
      </w:pPr>
    </w:p>
    <w:p w:rsidR="00F15C9A" w:rsidRDefault="00693AC6">
      <w:pPr>
        <w:tabs>
          <w:tab w:val="left" w:pos="3976"/>
          <w:tab w:val="left" w:pos="6956"/>
          <w:tab w:val="left" w:pos="10556"/>
        </w:tabs>
        <w:spacing w:before="69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Patient Name: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F15C9A" w:rsidRDefault="00F15C9A">
      <w:pPr>
        <w:spacing w:before="5" w:line="200" w:lineRule="exact"/>
        <w:rPr>
          <w:sz w:val="20"/>
          <w:szCs w:val="20"/>
        </w:rPr>
      </w:pPr>
    </w:p>
    <w:p w:rsidR="00F15C9A" w:rsidRDefault="00693AC6">
      <w:pPr>
        <w:tabs>
          <w:tab w:val="left" w:pos="5344"/>
        </w:tabs>
        <w:spacing w:before="69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_, hereby authorize you to release and furnish to:</w:t>
      </w:r>
    </w:p>
    <w:p w:rsidR="00F15C9A" w:rsidRDefault="00693AC6">
      <w:pPr>
        <w:tabs>
          <w:tab w:val="left" w:pos="583"/>
        </w:tabs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 w:rsidR="00133E2F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copies of the following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ation:</w:t>
      </w:r>
    </w:p>
    <w:p w:rsidR="00F15C9A" w:rsidRDefault="00F15C9A">
      <w:pPr>
        <w:spacing w:before="17" w:line="260" w:lineRule="exact"/>
        <w:rPr>
          <w:sz w:val="26"/>
          <w:szCs w:val="26"/>
        </w:rPr>
      </w:pPr>
    </w:p>
    <w:p w:rsidR="00F15C9A" w:rsidRDefault="00693AC6">
      <w:pPr>
        <w:pStyle w:val="BodyText"/>
        <w:numPr>
          <w:ilvl w:val="0"/>
          <w:numId w:val="2"/>
        </w:numPr>
        <w:tabs>
          <w:tab w:val="left" w:pos="823"/>
        </w:tabs>
        <w:spacing w:line="239" w:lineRule="auto"/>
        <w:ind w:left="824" w:right="319"/>
      </w:pPr>
      <w:r>
        <w:t>All</w:t>
      </w:r>
      <w:r>
        <w:rPr>
          <w:spacing w:val="-7"/>
        </w:rPr>
        <w:t xml:space="preserve"> </w:t>
      </w:r>
      <w:r>
        <w:t>records,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inp</w:t>
      </w:r>
      <w:r>
        <w:rPr>
          <w:spacing w:val="-2"/>
        </w:rPr>
        <w:t>a</w:t>
      </w:r>
      <w:r>
        <w:t>tient,</w:t>
      </w:r>
      <w:r>
        <w:rPr>
          <w:spacing w:val="-7"/>
        </w:rPr>
        <w:t xml:space="preserve"> </w:t>
      </w:r>
      <w:r>
        <w:t>ou</w:t>
      </w:r>
      <w:r>
        <w:rPr>
          <w:spacing w:val="-1"/>
        </w:rPr>
        <w:t>t</w:t>
      </w:r>
      <w:r>
        <w:t>patient,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m</w:t>
      </w:r>
      <w:r>
        <w:t>er</w:t>
      </w:r>
      <w:r>
        <w:rPr>
          <w:spacing w:val="1"/>
        </w:rPr>
        <w:t>g</w:t>
      </w:r>
      <w:r>
        <w:rPr>
          <w:spacing w:val="-3"/>
        </w:rPr>
        <w:t>e</w:t>
      </w:r>
      <w:r>
        <w:t>ncy</w:t>
      </w:r>
      <w:r>
        <w:rPr>
          <w:spacing w:val="-5"/>
        </w:rPr>
        <w:t xml:space="preserve"> </w:t>
      </w:r>
      <w:r>
        <w:t>room</w:t>
      </w:r>
      <w:r>
        <w:rPr>
          <w:spacing w:val="-9"/>
        </w:rPr>
        <w:t xml:space="preserve"> </w:t>
      </w:r>
      <w:r>
        <w:t>tre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m</w:t>
      </w:r>
      <w:r>
        <w:t>ent,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cl</w:t>
      </w:r>
      <w:r>
        <w:rPr>
          <w:spacing w:val="1"/>
        </w:rPr>
        <w:t>i</w:t>
      </w:r>
      <w:r>
        <w:t>nical</w:t>
      </w:r>
      <w:r>
        <w:rPr>
          <w:spacing w:val="-7"/>
        </w:rPr>
        <w:t xml:space="preserve"> </w:t>
      </w:r>
      <w:r>
        <w:t>charts,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ports,</w:t>
      </w:r>
      <w:r>
        <w:rPr>
          <w:w w:val="99"/>
        </w:rPr>
        <w:t xml:space="preserve"> </w:t>
      </w:r>
      <w:r>
        <w:t>docu</w:t>
      </w:r>
      <w:r>
        <w:rPr>
          <w:spacing w:val="-2"/>
        </w:rPr>
        <w:t>m</w:t>
      </w:r>
      <w:r>
        <w:t>ents,</w:t>
      </w:r>
      <w:r>
        <w:rPr>
          <w:spacing w:val="-10"/>
        </w:rPr>
        <w:t xml:space="preserve"> </w:t>
      </w:r>
      <w:r>
        <w:t>correspondence,</w:t>
      </w:r>
      <w:r>
        <w:rPr>
          <w:spacing w:val="-9"/>
        </w:rPr>
        <w:t xml:space="preserve"> </w:t>
      </w:r>
      <w:r>
        <w:t>x</w:t>
      </w:r>
      <w:r w:rsidR="00133E2F">
        <w:t>-</w:t>
      </w:r>
      <w:r>
        <w:t>ra</w:t>
      </w:r>
      <w:r>
        <w:rPr>
          <w:spacing w:val="1"/>
        </w:rPr>
        <w:t>y</w:t>
      </w:r>
      <w:r>
        <w:t>s,</w:t>
      </w:r>
      <w:r>
        <w:rPr>
          <w:spacing w:val="-10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t>esults,</w:t>
      </w:r>
      <w:r>
        <w:rPr>
          <w:spacing w:val="-10"/>
        </w:rPr>
        <w:t xml:space="preserve"> </w:t>
      </w:r>
      <w:r>
        <w:t>state</w:t>
      </w:r>
      <w:r>
        <w:rPr>
          <w:spacing w:val="-2"/>
        </w:rPr>
        <w:t>m</w:t>
      </w:r>
      <w:r>
        <w:t>ents,</w:t>
      </w:r>
      <w:r>
        <w:rPr>
          <w:spacing w:val="-9"/>
        </w:rPr>
        <w:t xml:space="preserve"> </w:t>
      </w:r>
      <w:r>
        <w:t>questio</w:t>
      </w:r>
      <w:r>
        <w:rPr>
          <w:spacing w:val="-1"/>
        </w:rPr>
        <w:t>n</w:t>
      </w:r>
      <w:r>
        <w:t>naires/histories,</w:t>
      </w:r>
      <w:r>
        <w:rPr>
          <w:spacing w:val="-10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doctor</w:t>
      </w:r>
      <w:r>
        <w:rPr>
          <w:spacing w:val="-2"/>
        </w:rPr>
        <w:t>'</w:t>
      </w:r>
      <w:r>
        <w:t>s</w:t>
      </w:r>
      <w:r>
        <w:rPr>
          <w:w w:val="99"/>
        </w:rPr>
        <w:t xml:space="preserve"> </w:t>
      </w:r>
      <w:r>
        <w:t>handwritten</w:t>
      </w:r>
      <w:r>
        <w:rPr>
          <w:spacing w:val="-5"/>
        </w:rPr>
        <w:t xml:space="preserve"> </w:t>
      </w:r>
      <w:r>
        <w:t>notes,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ph</w:t>
      </w:r>
      <w:r>
        <w:rPr>
          <w:spacing w:val="1"/>
        </w:rPr>
        <w:t>y</w:t>
      </w:r>
      <w:r>
        <w:rPr>
          <w:spacing w:val="-1"/>
        </w:rPr>
        <w:t>s</w:t>
      </w:r>
      <w:r>
        <w:t>icians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autopsy,</w:t>
      </w:r>
      <w:r>
        <w:rPr>
          <w:w w:val="99"/>
        </w:rPr>
        <w:t xml:space="preserve"> </w:t>
      </w:r>
      <w:r>
        <w:t>laborato</w:t>
      </w:r>
      <w:r>
        <w:rPr>
          <w:spacing w:val="-2"/>
        </w:rPr>
        <w:t>r</w:t>
      </w:r>
      <w:r>
        <w:rPr>
          <w:spacing w:val="1"/>
        </w:rPr>
        <w:t>y</w:t>
      </w:r>
      <w:r>
        <w:t>,</w:t>
      </w:r>
      <w:r>
        <w:rPr>
          <w:spacing w:val="-9"/>
        </w:rPr>
        <w:t xml:space="preserve"> </w:t>
      </w:r>
      <w:r>
        <w:t>h</w:t>
      </w:r>
      <w:r>
        <w:rPr>
          <w:spacing w:val="-1"/>
        </w:rPr>
        <w:t>i</w:t>
      </w:r>
      <w:r>
        <w:t>stolo</w:t>
      </w:r>
      <w:r>
        <w:rPr>
          <w:spacing w:val="-1"/>
        </w:rPr>
        <w:t>g</w:t>
      </w:r>
      <w:r>
        <w:rPr>
          <w:spacing w:val="1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t>yto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rPr>
          <w:spacing w:val="1"/>
        </w:rPr>
        <w:t>y</w:t>
      </w:r>
      <w:r>
        <w:t>,</w:t>
      </w:r>
      <w:r>
        <w:rPr>
          <w:spacing w:val="-9"/>
        </w:rPr>
        <w:t xml:space="preserve"> </w:t>
      </w:r>
      <w:r>
        <w:t>pathol</w:t>
      </w:r>
      <w:r>
        <w:rPr>
          <w:spacing w:val="-1"/>
        </w:rPr>
        <w:t>og</w:t>
      </w:r>
      <w:r>
        <w:t>y,</w:t>
      </w:r>
      <w:r>
        <w:rPr>
          <w:spacing w:val="-8"/>
        </w:rPr>
        <w:t xml:space="preserve"> </w:t>
      </w:r>
      <w:r>
        <w:t>radiol</w:t>
      </w:r>
      <w:r>
        <w:rPr>
          <w:spacing w:val="-1"/>
        </w:rPr>
        <w:t>og</w:t>
      </w:r>
      <w:r>
        <w:rPr>
          <w:spacing w:val="1"/>
        </w:rPr>
        <w:t>y</w:t>
      </w:r>
      <w:r>
        <w:t>,</w:t>
      </w:r>
      <w:r>
        <w:rPr>
          <w:spacing w:val="-9"/>
        </w:rPr>
        <w:t xml:space="preserve"> </w:t>
      </w:r>
      <w:r>
        <w:t>CT</w:t>
      </w:r>
      <w:r>
        <w:rPr>
          <w:spacing w:val="-8"/>
        </w:rPr>
        <w:t xml:space="preserve"> </w:t>
      </w:r>
      <w:r>
        <w:t>Scan,</w:t>
      </w:r>
      <w:r>
        <w:rPr>
          <w:spacing w:val="-8"/>
        </w:rPr>
        <w:t xml:space="preserve"> </w:t>
      </w:r>
      <w:r>
        <w:t>MRI,</w:t>
      </w:r>
      <w:r>
        <w:rPr>
          <w:spacing w:val="-8"/>
        </w:rPr>
        <w:t xml:space="preserve"> </w:t>
      </w:r>
      <w:r>
        <w:t>echocardiogram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cardiac</w:t>
      </w:r>
      <w:r>
        <w:rPr>
          <w:w w:val="99"/>
        </w:rPr>
        <w:t xml:space="preserve"> </w:t>
      </w:r>
      <w:r>
        <w:t>catheterization</w:t>
      </w:r>
      <w:r>
        <w:rPr>
          <w:spacing w:val="-20"/>
        </w:rPr>
        <w:t xml:space="preserve"> </w:t>
      </w:r>
      <w:r>
        <w:t>reports.</w:t>
      </w:r>
    </w:p>
    <w:p w:rsidR="00F15C9A" w:rsidRDefault="00693AC6">
      <w:pPr>
        <w:pStyle w:val="BodyText"/>
        <w:numPr>
          <w:ilvl w:val="0"/>
          <w:numId w:val="2"/>
        </w:numPr>
        <w:tabs>
          <w:tab w:val="left" w:pos="823"/>
        </w:tabs>
        <w:spacing w:before="18" w:line="254" w:lineRule="exact"/>
        <w:ind w:left="824" w:right="1362"/>
      </w:pPr>
      <w:r>
        <w:t>All</w:t>
      </w:r>
      <w:r>
        <w:rPr>
          <w:spacing w:val="-8"/>
        </w:rPr>
        <w:t xml:space="preserve"> </w:t>
      </w:r>
      <w:r>
        <w:t>radiology</w:t>
      </w:r>
      <w:r>
        <w:rPr>
          <w:spacing w:val="-8"/>
        </w:rPr>
        <w:t xml:space="preserve"> </w:t>
      </w:r>
      <w:r>
        <w:t>films,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am</w:t>
      </w:r>
      <w:r>
        <w:rPr>
          <w:spacing w:val="-2"/>
        </w:rPr>
        <w:t>m</w:t>
      </w:r>
      <w:r>
        <w:t>ograms,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y</w:t>
      </w:r>
      <w:r>
        <w:t>elog</w:t>
      </w:r>
      <w:r>
        <w:rPr>
          <w:spacing w:val="-2"/>
        </w:rPr>
        <w:t>r</w:t>
      </w:r>
      <w:r>
        <w:t>a</w:t>
      </w:r>
      <w:r>
        <w:rPr>
          <w:spacing w:val="-2"/>
        </w:rPr>
        <w:t>m</w:t>
      </w:r>
      <w:r>
        <w:t>s,</w:t>
      </w:r>
      <w:r>
        <w:rPr>
          <w:spacing w:val="-7"/>
        </w:rPr>
        <w:t xml:space="preserve"> </w:t>
      </w:r>
      <w:r>
        <w:t>CT</w:t>
      </w:r>
      <w:r>
        <w:rPr>
          <w:spacing w:val="-7"/>
        </w:rPr>
        <w:t xml:space="preserve"> </w:t>
      </w:r>
      <w:r>
        <w:t>scans,</w:t>
      </w:r>
      <w:r>
        <w:rPr>
          <w:spacing w:val="-8"/>
        </w:rPr>
        <w:t xml:space="preserve"> </w:t>
      </w:r>
      <w:r>
        <w:t>photographs,</w:t>
      </w:r>
      <w:r>
        <w:rPr>
          <w:spacing w:val="-8"/>
        </w:rPr>
        <w:t xml:space="preserve"> </w:t>
      </w:r>
      <w:r>
        <w:t>bone</w:t>
      </w:r>
      <w:r>
        <w:rPr>
          <w:spacing w:val="-8"/>
        </w:rPr>
        <w:t xml:space="preserve"> </w:t>
      </w:r>
      <w:r>
        <w:t>scans,</w:t>
      </w:r>
      <w:r>
        <w:rPr>
          <w:w w:val="99"/>
        </w:rPr>
        <w:t xml:space="preserve"> </w:t>
      </w:r>
      <w:r>
        <w:t>patholo</w:t>
      </w:r>
      <w:r>
        <w:rPr>
          <w:spacing w:val="-1"/>
        </w:rPr>
        <w:t>g</w:t>
      </w:r>
      <w:r>
        <w:t>y/</w:t>
      </w:r>
      <w:r>
        <w:rPr>
          <w:spacing w:val="-2"/>
        </w:rPr>
        <w:t>c</w:t>
      </w:r>
      <w:r>
        <w:rPr>
          <w:spacing w:val="1"/>
        </w:rPr>
        <w:t>y</w:t>
      </w:r>
      <w:r>
        <w:rPr>
          <w:spacing w:val="-1"/>
        </w:rPr>
        <w:t>t</w:t>
      </w:r>
      <w:r>
        <w:t>olo</w:t>
      </w:r>
      <w:r>
        <w:rPr>
          <w:spacing w:val="-1"/>
        </w:rPr>
        <w:t>g</w:t>
      </w:r>
      <w:r>
        <w:rPr>
          <w:spacing w:val="1"/>
        </w:rPr>
        <w:t>y</w:t>
      </w:r>
      <w:r>
        <w:rPr>
          <w:spacing w:val="-1"/>
        </w:rPr>
        <w:t>/</w:t>
      </w:r>
      <w:r>
        <w:t>histol</w:t>
      </w:r>
      <w:r>
        <w:rPr>
          <w:spacing w:val="-1"/>
        </w:rPr>
        <w:t>og</w:t>
      </w:r>
      <w:r>
        <w:rPr>
          <w:spacing w:val="1"/>
        </w:rPr>
        <w:t>y</w:t>
      </w:r>
      <w:r>
        <w:t>/autop</w:t>
      </w:r>
      <w:r>
        <w:rPr>
          <w:spacing w:val="-2"/>
        </w:rPr>
        <w:t>s</w:t>
      </w:r>
      <w:r>
        <w:t>y/</w:t>
      </w:r>
      <w:r>
        <w:rPr>
          <w:spacing w:val="-1"/>
        </w:rPr>
        <w:t>i</w:t>
      </w:r>
      <w:r>
        <w:t>mmunohis</w:t>
      </w:r>
      <w:r>
        <w:rPr>
          <w:spacing w:val="-1"/>
        </w:rPr>
        <w:t>t</w:t>
      </w:r>
      <w:r>
        <w:t>oche</w:t>
      </w:r>
      <w:r>
        <w:rPr>
          <w:spacing w:val="-2"/>
        </w:rPr>
        <w:t>m</w:t>
      </w:r>
      <w:r>
        <w:t>istry</w:t>
      </w:r>
      <w:r>
        <w:rPr>
          <w:spacing w:val="-27"/>
        </w:rPr>
        <w:t xml:space="preserve"> </w:t>
      </w:r>
      <w:r>
        <w:t>speci</w:t>
      </w:r>
      <w:r>
        <w:rPr>
          <w:spacing w:val="-2"/>
        </w:rPr>
        <w:t>m</w:t>
      </w:r>
      <w:r>
        <w:rPr>
          <w:spacing w:val="-1"/>
        </w:rPr>
        <w:t>e</w:t>
      </w:r>
      <w:r>
        <w:t>ns,</w:t>
      </w:r>
      <w:r>
        <w:rPr>
          <w:spacing w:val="-27"/>
        </w:rPr>
        <w:t xml:space="preserve"> </w:t>
      </w:r>
      <w:r>
        <w:t>cardiac</w:t>
      </w:r>
      <w:r>
        <w:rPr>
          <w:spacing w:val="-28"/>
        </w:rPr>
        <w:t xml:space="preserve"> </w:t>
      </w:r>
      <w:r>
        <w:t>catheterization</w:t>
      </w:r>
      <w:r>
        <w:rPr>
          <w:w w:val="99"/>
        </w:rPr>
        <w:t xml:space="preserve"> </w:t>
      </w:r>
      <w:r>
        <w:t>videos/CDs/fi</w:t>
      </w:r>
      <w:r>
        <w:rPr>
          <w:spacing w:val="1"/>
        </w:rPr>
        <w:t>l</w:t>
      </w:r>
      <w:r>
        <w:rPr>
          <w:spacing w:val="-2"/>
        </w:rPr>
        <w:t>m</w:t>
      </w:r>
      <w:r>
        <w:rPr>
          <w:spacing w:val="-1"/>
        </w:rPr>
        <w:t>s</w:t>
      </w:r>
      <w:r>
        <w:t>/reels,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5"/>
        </w:rPr>
        <w:t xml:space="preserve"> </w:t>
      </w:r>
      <w:r>
        <w:t>echocardiogram</w:t>
      </w:r>
      <w:r>
        <w:rPr>
          <w:spacing w:val="-17"/>
        </w:rPr>
        <w:t xml:space="preserve"> </w:t>
      </w:r>
      <w:r>
        <w:t>videos.</w:t>
      </w:r>
    </w:p>
    <w:p w:rsidR="00F15C9A" w:rsidRDefault="00693AC6">
      <w:pPr>
        <w:pStyle w:val="BodyText"/>
        <w:numPr>
          <w:ilvl w:val="0"/>
          <w:numId w:val="2"/>
        </w:numPr>
        <w:tabs>
          <w:tab w:val="left" w:pos="823"/>
        </w:tabs>
        <w:spacing w:line="265" w:lineRule="exact"/>
        <w:ind w:left="823"/>
      </w:pPr>
      <w:r>
        <w:t>All</w:t>
      </w:r>
      <w:r>
        <w:rPr>
          <w:spacing w:val="-10"/>
        </w:rPr>
        <w:t xml:space="preserve"> </w:t>
      </w:r>
      <w:r>
        <w:t>pharmac</w:t>
      </w:r>
      <w:r>
        <w:rPr>
          <w:spacing w:val="1"/>
        </w:rPr>
        <w:t>y</w:t>
      </w:r>
      <w:r>
        <w:t>/prescription</w:t>
      </w:r>
      <w:r>
        <w:rPr>
          <w:spacing w:val="-11"/>
        </w:rPr>
        <w:t xml:space="preserve"> </w:t>
      </w:r>
      <w:r>
        <w:t>records</w:t>
      </w:r>
      <w:r>
        <w:rPr>
          <w:spacing w:val="-9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NDC</w:t>
      </w:r>
      <w:r>
        <w:rPr>
          <w:spacing w:val="-10"/>
        </w:rPr>
        <w:t xml:space="preserve"> </w:t>
      </w:r>
      <w:r>
        <w:t>n</w:t>
      </w:r>
      <w:r>
        <w:rPr>
          <w:spacing w:val="-2"/>
        </w:rPr>
        <w:t>um</w:t>
      </w:r>
      <w:r>
        <w:rPr>
          <w:spacing w:val="1"/>
        </w:rPr>
        <w:t>b</w:t>
      </w:r>
      <w:r>
        <w:t>ers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drug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-2"/>
        </w:rPr>
        <w:t>m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handouts/monographs.</w:t>
      </w:r>
    </w:p>
    <w:p w:rsidR="00F15C9A" w:rsidRDefault="00693AC6">
      <w:pPr>
        <w:pStyle w:val="BodyText"/>
        <w:numPr>
          <w:ilvl w:val="0"/>
          <w:numId w:val="2"/>
        </w:numPr>
        <w:tabs>
          <w:tab w:val="left" w:pos="823"/>
        </w:tabs>
        <w:spacing w:line="269" w:lineRule="exact"/>
        <w:ind w:left="823"/>
      </w:pPr>
      <w:r>
        <w:t>All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e</w:t>
      </w:r>
      <w:r>
        <w:t>cords</w:t>
      </w:r>
      <w:r>
        <w:rPr>
          <w:spacing w:val="-6"/>
        </w:rPr>
        <w:t xml:space="preserve"> </w:t>
      </w:r>
      <w:r>
        <w:t>includ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state</w:t>
      </w:r>
      <w:r>
        <w:rPr>
          <w:spacing w:val="-2"/>
        </w:rPr>
        <w:t>m</w:t>
      </w:r>
      <w:r>
        <w:t>ents,</w:t>
      </w:r>
      <w:r>
        <w:rPr>
          <w:spacing w:val="-7"/>
        </w:rPr>
        <w:t xml:space="preserve"> </w:t>
      </w:r>
      <w:r>
        <w:t>ite</w:t>
      </w:r>
      <w:r>
        <w:rPr>
          <w:spacing w:val="-2"/>
        </w:rPr>
        <w:t>m</w:t>
      </w:r>
      <w:r>
        <w:rPr>
          <w:spacing w:val="1"/>
        </w:rPr>
        <w:t>i</w:t>
      </w:r>
      <w:r>
        <w:t>zed</w:t>
      </w:r>
      <w:r>
        <w:rPr>
          <w:spacing w:val="-6"/>
        </w:rPr>
        <w:t xml:space="preserve"> </w:t>
      </w:r>
      <w:r>
        <w:t>bills,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s</w:t>
      </w:r>
      <w:r>
        <w:t>urance</w:t>
      </w:r>
      <w:r>
        <w:rPr>
          <w:spacing w:val="-6"/>
        </w:rPr>
        <w:t xml:space="preserve"> </w:t>
      </w:r>
      <w:r>
        <w:t>records.</w:t>
      </w:r>
    </w:p>
    <w:p w:rsidR="00F15C9A" w:rsidRDefault="00F15C9A">
      <w:pPr>
        <w:spacing w:before="15" w:line="260" w:lineRule="exact"/>
        <w:rPr>
          <w:sz w:val="26"/>
          <w:szCs w:val="26"/>
        </w:rPr>
      </w:pPr>
    </w:p>
    <w:p w:rsidR="00F15C9A" w:rsidRDefault="00693AC6">
      <w:pPr>
        <w:numPr>
          <w:ilvl w:val="0"/>
          <w:numId w:val="1"/>
        </w:numPr>
        <w:tabs>
          <w:tab w:val="left" w:pos="464"/>
        </w:tabs>
        <w:ind w:left="464" w:right="2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provider: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his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authorization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forwarded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by,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half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attorneys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defendants.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authori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discuss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aspect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above-named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person's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medical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history,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care,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trea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ment,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diagnosis,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prognosis,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ealed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medical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records,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other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matter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bear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his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her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medical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physical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ndition,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unless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additional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authori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ation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permitting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discuss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on.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Subject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applicable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legal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ob</w:t>
      </w:r>
      <w:r>
        <w:rPr>
          <w:rFonts w:ascii="Times New Roman" w:eastAsia="Times New Roman" w:hAnsi="Times New Roman" w:cs="Times New Roman"/>
          <w:b/>
          <w:bCs/>
          <w:spacing w:val="-2"/>
        </w:rPr>
        <w:t>j</w:t>
      </w:r>
      <w:r>
        <w:rPr>
          <w:rFonts w:ascii="Times New Roman" w:eastAsia="Times New Roman" w:hAnsi="Times New Roman" w:cs="Times New Roman"/>
          <w:b/>
          <w:bCs/>
        </w:rPr>
        <w:t>ections,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restr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ction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does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discussing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my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medical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history,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care,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treatment,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diag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osis,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prognosis,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revealed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medical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rds,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other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matter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bearing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cal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physical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condition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deposition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trial.</w:t>
      </w:r>
    </w:p>
    <w:p w:rsidR="00F15C9A" w:rsidRDefault="00F15C9A">
      <w:pPr>
        <w:spacing w:before="12" w:line="240" w:lineRule="exact"/>
        <w:rPr>
          <w:sz w:val="24"/>
          <w:szCs w:val="24"/>
        </w:rPr>
      </w:pPr>
    </w:p>
    <w:p w:rsidR="00F15C9A" w:rsidRDefault="00693AC6">
      <w:pPr>
        <w:pStyle w:val="BodyText"/>
        <w:numPr>
          <w:ilvl w:val="0"/>
          <w:numId w:val="1"/>
        </w:numPr>
        <w:tabs>
          <w:tab w:val="left" w:pos="464"/>
        </w:tabs>
        <w:ind w:left="464" w:right="488"/>
        <w:jc w:val="both"/>
      </w:pP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</w:t>
      </w:r>
      <w:r>
        <w:rPr>
          <w:spacing w:val="-2"/>
        </w:rPr>
        <w:t>r</w:t>
      </w:r>
      <w:r>
        <w:rPr>
          <w:spacing w:val="-1"/>
        </w:rPr>
        <w:t>m</w:t>
      </w:r>
      <w:r>
        <w:t>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-5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sexually</w:t>
      </w:r>
      <w:r>
        <w:rPr>
          <w:spacing w:val="-5"/>
        </w:rPr>
        <w:t xml:space="preserve"> </w:t>
      </w:r>
      <w:r>
        <w:t>trans</w:t>
      </w:r>
      <w:r>
        <w:rPr>
          <w:spacing w:val="-2"/>
        </w:rPr>
        <w:t>m</w:t>
      </w:r>
      <w:r>
        <w:t>itted</w:t>
      </w:r>
      <w:r>
        <w:rPr>
          <w:w w:val="99"/>
        </w:rPr>
        <w:t xml:space="preserve"> </w:t>
      </w:r>
      <w:r>
        <w:t>disease,</w:t>
      </w:r>
      <w:r>
        <w:rPr>
          <w:spacing w:val="-7"/>
        </w:rPr>
        <w:t xml:space="preserve"> </w:t>
      </w:r>
      <w:r>
        <w:t>acquired</w:t>
      </w:r>
      <w:r>
        <w:rPr>
          <w:spacing w:val="-6"/>
        </w:rPr>
        <w:t xml:space="preserve"> </w:t>
      </w:r>
      <w:r>
        <w:t>immunodeficiency</w:t>
      </w:r>
      <w:r>
        <w:rPr>
          <w:spacing w:val="-4"/>
        </w:rPr>
        <w:t xml:space="preserve"> </w:t>
      </w:r>
      <w:r>
        <w:t>syndro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ID</w:t>
      </w:r>
      <w:r>
        <w:rPr>
          <w:spacing w:val="1"/>
        </w:rPr>
        <w:t>S</w:t>
      </w:r>
      <w:r>
        <w:t>),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hu</w:t>
      </w:r>
      <w:r>
        <w:rPr>
          <w:spacing w:val="-2"/>
        </w:rPr>
        <w:t>m</w:t>
      </w:r>
      <w:r>
        <w:t>an</w:t>
      </w:r>
      <w:r>
        <w:rPr>
          <w:spacing w:val="-6"/>
        </w:rPr>
        <w:t xml:space="preserve"> </w:t>
      </w:r>
      <w:r>
        <w:t>immunodefic</w:t>
      </w:r>
      <w:r>
        <w:rPr>
          <w:spacing w:val="1"/>
        </w:rPr>
        <w:t>i</w:t>
      </w:r>
      <w:r>
        <w:t>ency</w:t>
      </w:r>
      <w:r>
        <w:rPr>
          <w:spacing w:val="-5"/>
        </w:rPr>
        <w:t xml:space="preserve"> </w:t>
      </w:r>
      <w:r>
        <w:t>virus</w:t>
      </w:r>
      <w:r>
        <w:rPr>
          <w:spacing w:val="-6"/>
        </w:rPr>
        <w:t xml:space="preserve"> </w:t>
      </w:r>
      <w:r>
        <w:t>(HIV).</w:t>
      </w:r>
      <w:r>
        <w:rPr>
          <w:spacing w:val="4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w w:val="99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info</w:t>
      </w:r>
      <w:r>
        <w:rPr>
          <w:spacing w:val="-2"/>
        </w:rPr>
        <w:t>r</w:t>
      </w:r>
      <w:r>
        <w:rPr>
          <w:spacing w:val="-1"/>
        </w:rPr>
        <w:t>m</w:t>
      </w:r>
      <w:r>
        <w:t>ation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behavioral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trea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abuse.</w:t>
      </w:r>
    </w:p>
    <w:p w:rsidR="00F15C9A" w:rsidRDefault="00F15C9A">
      <w:pPr>
        <w:spacing w:before="12" w:line="240" w:lineRule="exact"/>
        <w:rPr>
          <w:sz w:val="24"/>
          <w:szCs w:val="24"/>
        </w:rPr>
      </w:pPr>
    </w:p>
    <w:p w:rsidR="00F15C9A" w:rsidRDefault="00693AC6">
      <w:pPr>
        <w:pStyle w:val="BodyText"/>
        <w:numPr>
          <w:ilvl w:val="0"/>
          <w:numId w:val="1"/>
        </w:numPr>
        <w:tabs>
          <w:tab w:val="left" w:pos="463"/>
        </w:tabs>
        <w:ind w:right="104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</w:t>
      </w:r>
      <w:r>
        <w:rPr>
          <w:spacing w:val="-1"/>
        </w:rPr>
        <w:t>o</w:t>
      </w:r>
      <w:r>
        <w:t>ke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autho</w:t>
      </w:r>
      <w:r>
        <w:rPr>
          <w:spacing w:val="-3"/>
        </w:rPr>
        <w:t>r</w:t>
      </w:r>
      <w:r>
        <w:t>ization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time.</w:t>
      </w:r>
      <w:r>
        <w:rPr>
          <w:spacing w:val="4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</w:t>
      </w:r>
      <w:r>
        <w:rPr>
          <w:spacing w:val="-2"/>
        </w:rPr>
        <w:t>e</w:t>
      </w:r>
      <w:r>
        <w:t>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revoke</w:t>
      </w:r>
      <w:r>
        <w:rPr>
          <w:spacing w:val="-4"/>
        </w:rPr>
        <w:t xml:space="preserve"> </w:t>
      </w:r>
      <w:r>
        <w:t>this</w:t>
      </w:r>
      <w:r>
        <w:rPr>
          <w:w w:val="99"/>
        </w:rPr>
        <w:t xml:space="preserve"> </w:t>
      </w:r>
      <w:r>
        <w:t>authorization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ust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r</w:t>
      </w:r>
      <w:r>
        <w:t>itten</w:t>
      </w:r>
      <w:r>
        <w:rPr>
          <w:spacing w:val="-5"/>
        </w:rPr>
        <w:t xml:space="preserve"> </w:t>
      </w:r>
      <w:r>
        <w:t>revocation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na</w:t>
      </w:r>
      <w:r>
        <w:rPr>
          <w:spacing w:val="1"/>
        </w:rPr>
        <w:t>g</w:t>
      </w:r>
      <w:r>
        <w:t>e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t>depar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</w:t>
      </w:r>
      <w:r>
        <w:t>nt.</w:t>
      </w:r>
      <w:r>
        <w:rPr>
          <w:spacing w:val="4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revocation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-2"/>
        </w:rPr>
        <w:t>m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ready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t>leased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</w:t>
      </w:r>
      <w:r>
        <w:rPr>
          <w:spacing w:val="1"/>
        </w:rPr>
        <w:t>p</w:t>
      </w:r>
      <w:r>
        <w:t>onse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authorization.</w:t>
      </w:r>
      <w:r>
        <w:rPr>
          <w:spacing w:val="4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under</w:t>
      </w:r>
      <w:r>
        <w:rPr>
          <w:spacing w:val="-2"/>
        </w:rPr>
        <w:t>s</w:t>
      </w:r>
      <w:r>
        <w:t>tand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revocation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5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1"/>
        </w:rPr>
        <w:t>p</w:t>
      </w:r>
      <w:r>
        <w:t>any</w:t>
      </w:r>
      <w:r>
        <w:rPr>
          <w:spacing w:val="-3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prov</w:t>
      </w:r>
      <w:r>
        <w:rPr>
          <w:spacing w:val="-1"/>
        </w:rPr>
        <w:t>i</w:t>
      </w:r>
      <w:r>
        <w:t>des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y</w:t>
      </w:r>
      <w:r>
        <w:rPr>
          <w:w w:val="99"/>
        </w:rPr>
        <w:t xml:space="preserve"> </w:t>
      </w:r>
      <w:r>
        <w:t>insurer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contest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cla</w:t>
      </w:r>
      <w:r>
        <w:rPr>
          <w:spacing w:val="1"/>
        </w:rPr>
        <w:t>i</w:t>
      </w:r>
      <w:r>
        <w:t>m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>l</w:t>
      </w:r>
      <w:r>
        <w:t>ic</w:t>
      </w:r>
      <w:r>
        <w:rPr>
          <w:spacing w:val="1"/>
        </w:rPr>
        <w:t>y</w:t>
      </w:r>
      <w:r>
        <w:t>.</w:t>
      </w:r>
      <w:r>
        <w:rPr>
          <w:spacing w:val="44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rev</w:t>
      </w:r>
      <w:r>
        <w:rPr>
          <w:spacing w:val="1"/>
        </w:rPr>
        <w:t>o</w:t>
      </w:r>
      <w:r>
        <w:t>ked,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expire</w:t>
      </w:r>
      <w:r>
        <w:rPr>
          <w:w w:val="99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ears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execution.</w:t>
      </w:r>
    </w:p>
    <w:p w:rsidR="00F15C9A" w:rsidRDefault="00F15C9A">
      <w:pPr>
        <w:spacing w:before="13" w:line="240" w:lineRule="exact"/>
        <w:rPr>
          <w:sz w:val="24"/>
          <w:szCs w:val="24"/>
        </w:rPr>
      </w:pPr>
    </w:p>
    <w:p w:rsidR="00F15C9A" w:rsidRDefault="00693AC6">
      <w:pPr>
        <w:pStyle w:val="BodyText"/>
        <w:numPr>
          <w:ilvl w:val="0"/>
          <w:numId w:val="1"/>
        </w:numPr>
        <w:tabs>
          <w:tab w:val="left" w:pos="463"/>
        </w:tabs>
        <w:ind w:right="250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5"/>
        </w:rPr>
        <w:t xml:space="preserve"> </w:t>
      </w:r>
      <w:r>
        <w:t>authorizi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disclos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vol</w:t>
      </w:r>
      <w:r>
        <w:rPr>
          <w:spacing w:val="-1"/>
        </w:rPr>
        <w:t>u</w:t>
      </w:r>
      <w:r>
        <w:t>nta</w:t>
      </w:r>
      <w:r>
        <w:rPr>
          <w:spacing w:val="-2"/>
        </w:rPr>
        <w:t>r</w:t>
      </w:r>
      <w:r>
        <w:t>y.</w:t>
      </w:r>
      <w:r>
        <w:rPr>
          <w:spacing w:val="4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refuse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his</w:t>
      </w:r>
      <w:r>
        <w:rPr>
          <w:w w:val="99"/>
        </w:rPr>
        <w:t xml:space="preserve"> </w:t>
      </w:r>
      <w:r>
        <w:t>authorization.</w:t>
      </w:r>
      <w:r>
        <w:rPr>
          <w:spacing w:val="4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i</w:t>
      </w:r>
      <w:r>
        <w:t>gn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assure</w:t>
      </w:r>
      <w:r>
        <w:rPr>
          <w:spacing w:val="-4"/>
        </w:rPr>
        <w:t xml:space="preserve"> </w:t>
      </w:r>
      <w:r>
        <w:t>trea</w:t>
      </w:r>
      <w:r>
        <w:rPr>
          <w:spacing w:val="1"/>
        </w:rPr>
        <w:t>t</w:t>
      </w:r>
      <w:r>
        <w:t>ment.</w:t>
      </w:r>
      <w:r>
        <w:rPr>
          <w:spacing w:val="4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inspect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disclosed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F</w:t>
      </w:r>
      <w:r>
        <w:t>R</w:t>
      </w:r>
      <w:r>
        <w:rPr>
          <w:spacing w:val="-6"/>
        </w:rPr>
        <w:t xml:space="preserve"> </w:t>
      </w:r>
      <w:r>
        <w:t>164.</w:t>
      </w:r>
      <w:r>
        <w:rPr>
          <w:spacing w:val="-1"/>
        </w:rPr>
        <w:t>5</w:t>
      </w:r>
      <w:r>
        <w:t>24.</w:t>
      </w:r>
      <w:r>
        <w:rPr>
          <w:spacing w:val="4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w w:val="99"/>
        </w:rPr>
        <w:t xml:space="preserve"> </w:t>
      </w:r>
      <w:r>
        <w:t>carries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unau</w:t>
      </w:r>
      <w:r>
        <w:rPr>
          <w:spacing w:val="-1"/>
        </w:rPr>
        <w:t>t</w:t>
      </w:r>
      <w:r>
        <w:t>horized</w:t>
      </w:r>
      <w:r>
        <w:rPr>
          <w:spacing w:val="-5"/>
        </w:rPr>
        <w:t xml:space="preserve"> </w:t>
      </w:r>
      <w:r>
        <w:t>re-disclo</w:t>
      </w:r>
      <w:r>
        <w:rPr>
          <w:spacing w:val="-2"/>
        </w:rPr>
        <w:t>s</w:t>
      </w:r>
      <w:r>
        <w:t>ure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rotected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federal</w:t>
      </w:r>
      <w:r>
        <w:rPr>
          <w:w w:val="99"/>
        </w:rPr>
        <w:t xml:space="preserve"> </w:t>
      </w:r>
      <w:r>
        <w:t>confidentiali</w:t>
      </w:r>
      <w:r>
        <w:rPr>
          <w:spacing w:val="-1"/>
        </w:rPr>
        <w:t>t</w:t>
      </w:r>
      <w:r>
        <w:t>y</w:t>
      </w:r>
      <w:r>
        <w:rPr>
          <w:spacing w:val="-6"/>
        </w:rPr>
        <w:t xml:space="preserve"> </w:t>
      </w:r>
      <w:r>
        <w:t>rules.</w:t>
      </w:r>
      <w:r>
        <w:rPr>
          <w:spacing w:val="4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t>ve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disclo</w:t>
      </w:r>
      <w:r>
        <w:rPr>
          <w:spacing w:val="-2"/>
        </w:rPr>
        <w:t>s</w:t>
      </w:r>
      <w:r>
        <w:t>ure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infor</w:t>
      </w:r>
      <w:r>
        <w:rPr>
          <w:spacing w:val="-2"/>
        </w:rPr>
        <w:t>m</w:t>
      </w:r>
      <w:r>
        <w:t>ation,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cont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releaser</w:t>
      </w:r>
      <w:r>
        <w:rPr>
          <w:w w:val="99"/>
        </w:rPr>
        <w:t xml:space="preserve"> </w:t>
      </w:r>
      <w:r>
        <w:t>indicate</w:t>
      </w:r>
      <w:r>
        <w:rPr>
          <w:spacing w:val="-13"/>
        </w:rPr>
        <w:t xml:space="preserve"> </w:t>
      </w:r>
      <w:r>
        <w:t>above.</w:t>
      </w:r>
    </w:p>
    <w:p w:rsidR="00F15C9A" w:rsidRDefault="00F15C9A">
      <w:pPr>
        <w:spacing w:before="17" w:line="240" w:lineRule="exact"/>
        <w:rPr>
          <w:sz w:val="24"/>
          <w:szCs w:val="24"/>
        </w:rPr>
      </w:pPr>
    </w:p>
    <w:p w:rsidR="00F15C9A" w:rsidRDefault="00693AC6">
      <w:pPr>
        <w:pStyle w:val="BodyText"/>
        <w:numPr>
          <w:ilvl w:val="0"/>
          <w:numId w:val="1"/>
        </w:numPr>
        <w:tabs>
          <w:tab w:val="left" w:pos="463"/>
        </w:tabs>
        <w:spacing w:line="252" w:lineRule="exact"/>
        <w:ind w:left="464" w:right="723" w:hanging="361"/>
      </w:pPr>
      <w:r>
        <w:t>A</w:t>
      </w:r>
      <w:r>
        <w:rPr>
          <w:spacing w:val="-5"/>
        </w:rPr>
        <w:t xml:space="preserve"> </w:t>
      </w:r>
      <w:r>
        <w:t>notarized</w:t>
      </w:r>
      <w:r>
        <w:rPr>
          <w:spacing w:val="-4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t</w:t>
      </w:r>
      <w:r>
        <w:rPr>
          <w:spacing w:val="-6"/>
          <w:u w:val="single" w:color="000000"/>
        </w:rPr>
        <w:t xml:space="preserve"> </w:t>
      </w:r>
      <w:r>
        <w:t>required.</w:t>
      </w:r>
      <w:r>
        <w:rPr>
          <w:spacing w:val="-4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164.508.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w w:val="99"/>
        </w:rPr>
        <w:t xml:space="preserve"> </w:t>
      </w:r>
      <w:r>
        <w:t>original.</w:t>
      </w:r>
    </w:p>
    <w:p w:rsidR="00F15C9A" w:rsidRDefault="00F15C9A">
      <w:pPr>
        <w:spacing w:before="1" w:line="180" w:lineRule="exact"/>
        <w:rPr>
          <w:sz w:val="18"/>
          <w:szCs w:val="18"/>
        </w:rPr>
      </w:pPr>
    </w:p>
    <w:p w:rsidR="00F15C9A" w:rsidRDefault="00F15C9A">
      <w:pPr>
        <w:spacing w:line="180" w:lineRule="exact"/>
        <w:rPr>
          <w:sz w:val="18"/>
          <w:szCs w:val="18"/>
        </w:rPr>
        <w:sectPr w:rsidR="00F15C9A">
          <w:headerReference w:type="default" r:id="rId7"/>
          <w:pgSz w:w="12240" w:h="15840"/>
          <w:pgMar w:top="540" w:right="800" w:bottom="280" w:left="760" w:header="306" w:footer="0" w:gutter="0"/>
          <w:pgNumType w:start="2"/>
          <w:cols w:space="720"/>
        </w:sectPr>
      </w:pPr>
    </w:p>
    <w:p w:rsidR="00F15C9A" w:rsidRDefault="00693AC6">
      <w:pPr>
        <w:tabs>
          <w:tab w:val="left" w:pos="5952"/>
        </w:tabs>
        <w:spacing w:before="69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Print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15C9A" w:rsidRDefault="00693AC6">
      <w:pPr>
        <w:spacing w:before="69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intiff/representative)</w:t>
      </w:r>
    </w:p>
    <w:p w:rsidR="00F15C9A" w:rsidRDefault="00F15C9A">
      <w:pPr>
        <w:rPr>
          <w:rFonts w:ascii="Times New Roman" w:eastAsia="Times New Roman" w:hAnsi="Times New Roman" w:cs="Times New Roman"/>
          <w:sz w:val="24"/>
          <w:szCs w:val="24"/>
        </w:rPr>
        <w:sectPr w:rsidR="00F15C9A">
          <w:type w:val="continuous"/>
          <w:pgSz w:w="12240" w:h="15840"/>
          <w:pgMar w:top="540" w:right="800" w:bottom="280" w:left="760" w:header="720" w:footer="720" w:gutter="0"/>
          <w:cols w:num="2" w:space="720" w:equalWidth="0">
            <w:col w:w="5953" w:space="529"/>
            <w:col w:w="4198"/>
          </w:cols>
        </w:sectPr>
      </w:pPr>
    </w:p>
    <w:p w:rsidR="00F15C9A" w:rsidRDefault="00F15C9A">
      <w:pPr>
        <w:spacing w:before="7" w:line="200" w:lineRule="exact"/>
        <w:rPr>
          <w:sz w:val="20"/>
          <w:szCs w:val="20"/>
        </w:rPr>
      </w:pPr>
    </w:p>
    <w:p w:rsidR="00F15C9A" w:rsidRDefault="00F15C9A">
      <w:pPr>
        <w:spacing w:line="200" w:lineRule="exact"/>
        <w:rPr>
          <w:sz w:val="20"/>
          <w:szCs w:val="20"/>
        </w:rPr>
        <w:sectPr w:rsidR="00F15C9A">
          <w:type w:val="continuous"/>
          <w:pgSz w:w="12240" w:h="15840"/>
          <w:pgMar w:top="540" w:right="800" w:bottom="280" w:left="760" w:header="720" w:footer="720" w:gutter="0"/>
          <w:cols w:space="720"/>
        </w:sectPr>
      </w:pPr>
    </w:p>
    <w:p w:rsidR="00F15C9A" w:rsidRDefault="00693AC6">
      <w:pPr>
        <w:tabs>
          <w:tab w:val="left" w:pos="6071"/>
        </w:tabs>
        <w:spacing w:before="69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Signature: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15C9A" w:rsidRDefault="00693AC6">
      <w:pPr>
        <w:tabs>
          <w:tab w:val="left" w:pos="4044"/>
        </w:tabs>
        <w:spacing w:before="69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Date: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15C9A" w:rsidRDefault="00F15C9A">
      <w:pPr>
        <w:rPr>
          <w:rFonts w:ascii="Times New Roman" w:eastAsia="Times New Roman" w:hAnsi="Times New Roman" w:cs="Times New Roman"/>
          <w:sz w:val="24"/>
          <w:szCs w:val="24"/>
        </w:rPr>
        <w:sectPr w:rsidR="00F15C9A">
          <w:type w:val="continuous"/>
          <w:pgSz w:w="12240" w:h="15840"/>
          <w:pgMar w:top="540" w:right="800" w:bottom="280" w:left="760" w:header="720" w:footer="720" w:gutter="0"/>
          <w:cols w:num="2" w:space="720" w:equalWidth="0">
            <w:col w:w="6072" w:space="435"/>
            <w:col w:w="4173"/>
          </w:cols>
        </w:sectPr>
      </w:pPr>
    </w:p>
    <w:p w:rsidR="00F15C9A" w:rsidRDefault="00F15C9A">
      <w:pPr>
        <w:spacing w:before="7" w:line="110" w:lineRule="exact"/>
        <w:rPr>
          <w:sz w:val="11"/>
          <w:szCs w:val="11"/>
        </w:rPr>
      </w:pPr>
    </w:p>
    <w:sectPr w:rsidR="00F15C9A" w:rsidSect="00F15C9A">
      <w:type w:val="continuous"/>
      <w:pgSz w:w="12240" w:h="15840"/>
      <w:pgMar w:top="540" w:right="80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0D" w:rsidRDefault="00DB740D" w:rsidP="00F15C9A">
      <w:r>
        <w:separator/>
      </w:r>
    </w:p>
  </w:endnote>
  <w:endnote w:type="continuationSeparator" w:id="0">
    <w:p w:rsidR="00DB740D" w:rsidRDefault="00DB740D" w:rsidP="00F15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0D" w:rsidRDefault="00DB740D" w:rsidP="00F15C9A">
      <w:r>
        <w:separator/>
      </w:r>
    </w:p>
  </w:footnote>
  <w:footnote w:type="continuationSeparator" w:id="0">
    <w:p w:rsidR="00DB740D" w:rsidRDefault="00DB740D" w:rsidP="00F15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9A" w:rsidRDefault="00FD35DC">
    <w:pPr>
      <w:spacing w:line="200" w:lineRule="exact"/>
      <w:rPr>
        <w:sz w:val="20"/>
        <w:szCs w:val="20"/>
      </w:rPr>
    </w:pPr>
    <w:r w:rsidRPr="00FD35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.55pt;margin-top:14.3pt;width:452.9pt;height:14pt;z-index:-251658752;mso-position-horizontal-relative:page;mso-position-vertical-relative:page" filled="f" stroked="f">
          <v:textbox inset="0,0,0,0">
            <w:txbxContent>
              <w:p w:rsidR="00F15C9A" w:rsidRPr="00DD3236" w:rsidRDefault="00F15C9A" w:rsidP="00DD3236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160"/>
    <w:multiLevelType w:val="hybridMultilevel"/>
    <w:tmpl w:val="5A8884E8"/>
    <w:lvl w:ilvl="0" w:tplc="2B44298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63EF20C">
      <w:start w:val="1"/>
      <w:numFmt w:val="bullet"/>
      <w:lvlText w:val="•"/>
      <w:lvlJc w:val="left"/>
      <w:rPr>
        <w:rFonts w:hint="default"/>
      </w:rPr>
    </w:lvl>
    <w:lvl w:ilvl="2" w:tplc="399EF47C">
      <w:start w:val="1"/>
      <w:numFmt w:val="bullet"/>
      <w:lvlText w:val="•"/>
      <w:lvlJc w:val="left"/>
      <w:rPr>
        <w:rFonts w:hint="default"/>
      </w:rPr>
    </w:lvl>
    <w:lvl w:ilvl="3" w:tplc="F4948D88">
      <w:start w:val="1"/>
      <w:numFmt w:val="bullet"/>
      <w:lvlText w:val="•"/>
      <w:lvlJc w:val="left"/>
      <w:rPr>
        <w:rFonts w:hint="default"/>
      </w:rPr>
    </w:lvl>
    <w:lvl w:ilvl="4" w:tplc="19F89464">
      <w:start w:val="1"/>
      <w:numFmt w:val="bullet"/>
      <w:lvlText w:val="•"/>
      <w:lvlJc w:val="left"/>
      <w:rPr>
        <w:rFonts w:hint="default"/>
      </w:rPr>
    </w:lvl>
    <w:lvl w:ilvl="5" w:tplc="60121272">
      <w:start w:val="1"/>
      <w:numFmt w:val="bullet"/>
      <w:lvlText w:val="•"/>
      <w:lvlJc w:val="left"/>
      <w:rPr>
        <w:rFonts w:hint="default"/>
      </w:rPr>
    </w:lvl>
    <w:lvl w:ilvl="6" w:tplc="126CFA12">
      <w:start w:val="1"/>
      <w:numFmt w:val="bullet"/>
      <w:lvlText w:val="•"/>
      <w:lvlJc w:val="left"/>
      <w:rPr>
        <w:rFonts w:hint="default"/>
      </w:rPr>
    </w:lvl>
    <w:lvl w:ilvl="7" w:tplc="0844732C">
      <w:start w:val="1"/>
      <w:numFmt w:val="bullet"/>
      <w:lvlText w:val="•"/>
      <w:lvlJc w:val="left"/>
      <w:rPr>
        <w:rFonts w:hint="default"/>
      </w:rPr>
    </w:lvl>
    <w:lvl w:ilvl="8" w:tplc="BFB4D73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593538"/>
    <w:multiLevelType w:val="hybridMultilevel"/>
    <w:tmpl w:val="C1402B7A"/>
    <w:lvl w:ilvl="0" w:tplc="4A561E4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5DC57FE">
      <w:start w:val="1"/>
      <w:numFmt w:val="bullet"/>
      <w:lvlText w:val="•"/>
      <w:lvlJc w:val="left"/>
      <w:rPr>
        <w:rFonts w:hint="default"/>
      </w:rPr>
    </w:lvl>
    <w:lvl w:ilvl="2" w:tplc="4184E062">
      <w:start w:val="1"/>
      <w:numFmt w:val="bullet"/>
      <w:lvlText w:val="•"/>
      <w:lvlJc w:val="left"/>
      <w:rPr>
        <w:rFonts w:hint="default"/>
      </w:rPr>
    </w:lvl>
    <w:lvl w:ilvl="3" w:tplc="D214C9FA">
      <w:start w:val="1"/>
      <w:numFmt w:val="bullet"/>
      <w:lvlText w:val="•"/>
      <w:lvlJc w:val="left"/>
      <w:rPr>
        <w:rFonts w:hint="default"/>
      </w:rPr>
    </w:lvl>
    <w:lvl w:ilvl="4" w:tplc="F522B6AC">
      <w:start w:val="1"/>
      <w:numFmt w:val="bullet"/>
      <w:lvlText w:val="•"/>
      <w:lvlJc w:val="left"/>
      <w:rPr>
        <w:rFonts w:hint="default"/>
      </w:rPr>
    </w:lvl>
    <w:lvl w:ilvl="5" w:tplc="9B522496">
      <w:start w:val="1"/>
      <w:numFmt w:val="bullet"/>
      <w:lvlText w:val="•"/>
      <w:lvlJc w:val="left"/>
      <w:rPr>
        <w:rFonts w:hint="default"/>
      </w:rPr>
    </w:lvl>
    <w:lvl w:ilvl="6" w:tplc="E9BC8A8E">
      <w:start w:val="1"/>
      <w:numFmt w:val="bullet"/>
      <w:lvlText w:val="•"/>
      <w:lvlJc w:val="left"/>
      <w:rPr>
        <w:rFonts w:hint="default"/>
      </w:rPr>
    </w:lvl>
    <w:lvl w:ilvl="7" w:tplc="DB921028">
      <w:start w:val="1"/>
      <w:numFmt w:val="bullet"/>
      <w:lvlText w:val="•"/>
      <w:lvlJc w:val="left"/>
      <w:rPr>
        <w:rFonts w:hint="default"/>
      </w:rPr>
    </w:lvl>
    <w:lvl w:ilvl="8" w:tplc="28FCB49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15C9A"/>
    <w:rsid w:val="00133E2F"/>
    <w:rsid w:val="002876FA"/>
    <w:rsid w:val="003F1415"/>
    <w:rsid w:val="00691F59"/>
    <w:rsid w:val="00693AC6"/>
    <w:rsid w:val="00BB445D"/>
    <w:rsid w:val="00DB740D"/>
    <w:rsid w:val="00DD3236"/>
    <w:rsid w:val="00F15C9A"/>
    <w:rsid w:val="00FD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5C9A"/>
  </w:style>
  <w:style w:type="paragraph" w:styleId="Heading1">
    <w:name w:val="heading 1"/>
    <w:basedOn w:val="Normal"/>
    <w:uiPriority w:val="1"/>
    <w:qFormat/>
    <w:rsid w:val="00F15C9A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5C9A"/>
    <w:pPr>
      <w:ind w:left="463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15C9A"/>
  </w:style>
  <w:style w:type="paragraph" w:customStyle="1" w:styleId="TableParagraph">
    <w:name w:val="Table Paragraph"/>
    <w:basedOn w:val="Normal"/>
    <w:uiPriority w:val="1"/>
    <w:qFormat/>
    <w:rsid w:val="00F15C9A"/>
  </w:style>
  <w:style w:type="paragraph" w:styleId="Header">
    <w:name w:val="header"/>
    <w:basedOn w:val="Normal"/>
    <w:link w:val="HeaderChar"/>
    <w:uiPriority w:val="99"/>
    <w:semiHidden/>
    <w:unhideWhenUsed/>
    <w:rsid w:val="00DD3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236"/>
  </w:style>
  <w:style w:type="paragraph" w:styleId="Footer">
    <w:name w:val="footer"/>
    <w:basedOn w:val="Normal"/>
    <w:link w:val="FooterChar"/>
    <w:uiPriority w:val="99"/>
    <w:semiHidden/>
    <w:unhideWhenUsed/>
    <w:rsid w:val="00DD3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2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3055</Characters>
  <Application>Microsoft Office Word</Application>
  <DocSecurity>0</DocSecurity>
  <Lines>25</Lines>
  <Paragraphs>7</Paragraphs>
  <ScaleCrop>false</ScaleCrop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NexGen Plaintiff_s Authorization _5_.DOC</dc:title>
  <dc:creator>jsdavis</dc:creator>
  <cp:lastModifiedBy>Rebecca Newman</cp:lastModifiedBy>
  <cp:revision>2</cp:revision>
  <dcterms:created xsi:type="dcterms:W3CDTF">2014-09-22T19:44:00Z</dcterms:created>
  <dcterms:modified xsi:type="dcterms:W3CDTF">2014-09-22T19:44:00Z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2011-12-06T00:00:00Z</vt:filetime>
  </property>
  <property fmtid="{D5CDD505-2E9C-101B-9397-08002B2CF9AE}" pid="3" name="LastSaved">
    <vt:filetime>2014-09-02T00:00:00Z</vt:filetime>
  </property>
</Properties>
</file>